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588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32"/>
        <w:gridCol w:w="550"/>
        <w:gridCol w:w="81"/>
        <w:gridCol w:w="5003"/>
        <w:gridCol w:w="34"/>
        <w:gridCol w:w="448"/>
        <w:gridCol w:w="14"/>
        <w:gridCol w:w="4926"/>
      </w:tblGrid>
      <w:tr w:rsidR="00062E0D" w14:paraId="1FEE3DFD" w14:textId="77777777" w:rsidTr="00282B86">
        <w:trPr>
          <w:trHeight w:hRule="exact" w:val="11236"/>
        </w:trPr>
        <w:tc>
          <w:tcPr>
            <w:tcW w:w="4832" w:type="dxa"/>
            <w:tcBorders>
              <w:top w:val="double" w:sz="20" w:space="0" w:color="0000FF"/>
              <w:left w:val="double" w:sz="20" w:space="0" w:color="0000FF"/>
              <w:bottom w:val="double" w:sz="20" w:space="0" w:color="0000FF"/>
            </w:tcBorders>
          </w:tcPr>
          <w:p w14:paraId="5DCE4249" w14:textId="77777777" w:rsidR="00E114D3" w:rsidRPr="00CF196A" w:rsidRDefault="00E114D3" w:rsidP="00E114D3">
            <w:pPr>
              <w:rPr>
                <w:b/>
                <w:color w:val="333333"/>
                <w:sz w:val="2"/>
                <w:szCs w:val="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7. Списывание, спечатывание текстов.</w:t>
            </w:r>
          </w:p>
          <w:p w14:paraId="4CD1C243" w14:textId="77777777" w:rsidR="00C96D92" w:rsidRDefault="00C96D92" w:rsidP="00E114D3">
            <w:pPr>
              <w:rPr>
                <w:b/>
                <w:color w:val="333333"/>
                <w:sz w:val="32"/>
                <w:szCs w:val="32"/>
              </w:rPr>
            </w:pPr>
          </w:p>
          <w:p w14:paraId="261652B7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>8</w:t>
            </w:r>
            <w:r w:rsidRPr="00D16238">
              <w:rPr>
                <w:b/>
                <w:color w:val="333333"/>
                <w:sz w:val="32"/>
                <w:szCs w:val="32"/>
              </w:rPr>
              <w:t>.Игры на развитие слухового внимания: «Узнай по голосу?»</w:t>
            </w:r>
            <w:r w:rsidRPr="005C68A1">
              <w:rPr>
                <w:color w:val="333333"/>
                <w:sz w:val="32"/>
                <w:szCs w:val="32"/>
              </w:rPr>
              <w:t xml:space="preserve"> (отвернувшись, ребенок должен узнать, кто его позвал: мама, папа, бабушка или дедушка); «Слушай хлопки» (ребенок должен повторить ритмический рисунок </w:t>
            </w:r>
          </w:p>
          <w:p w14:paraId="4170102B" w14:textId="77777777" w:rsidR="00E114D3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>хлопков, который только что слышал от взрослого).</w:t>
            </w:r>
          </w:p>
          <w:p w14:paraId="03292BB9" w14:textId="77777777" w:rsidR="00C96D92" w:rsidRDefault="00C96D92" w:rsidP="00E114D3">
            <w:pPr>
              <w:rPr>
                <w:b/>
                <w:color w:val="333333"/>
                <w:sz w:val="32"/>
                <w:szCs w:val="32"/>
              </w:rPr>
            </w:pPr>
          </w:p>
          <w:p w14:paraId="5D7F1379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9. Вычеркивание</w:t>
            </w:r>
            <w:r>
              <w:rPr>
                <w:color w:val="333333"/>
                <w:sz w:val="32"/>
                <w:szCs w:val="32"/>
              </w:rPr>
              <w:t xml:space="preserve"> заданных букв из печатного текста: «Найди и зачеркни все буквы «У» из статьи в газете.</w:t>
            </w:r>
          </w:p>
          <w:p w14:paraId="6F1AFCCC" w14:textId="77777777" w:rsidR="00C96D92" w:rsidRDefault="00C96D92" w:rsidP="00E114D3">
            <w:pPr>
              <w:rPr>
                <w:b/>
                <w:color w:val="333333"/>
                <w:sz w:val="32"/>
                <w:szCs w:val="32"/>
              </w:rPr>
            </w:pPr>
          </w:p>
          <w:p w14:paraId="796107E8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>10</w:t>
            </w:r>
            <w:r w:rsidRPr="005C68A1">
              <w:rPr>
                <w:b/>
                <w:color w:val="333333"/>
                <w:sz w:val="32"/>
                <w:szCs w:val="32"/>
              </w:rPr>
              <w:t>.</w:t>
            </w:r>
            <w:r>
              <w:rPr>
                <w:color w:val="333333"/>
                <w:sz w:val="32"/>
                <w:szCs w:val="32"/>
              </w:rPr>
              <w:t xml:space="preserve"> Для того чтобы ребенок </w:t>
            </w:r>
            <w:r w:rsidRPr="005C68A1">
              <w:rPr>
                <w:color w:val="333333"/>
                <w:sz w:val="32"/>
                <w:szCs w:val="32"/>
              </w:rPr>
              <w:t>учился управлять своим вниманием, его надо просить больше рассуждать вслух, выполняя какое-то поручение или самостоятельно играя проговаривать порядок действий.</w:t>
            </w:r>
          </w:p>
          <w:p w14:paraId="1A793B68" w14:textId="77777777" w:rsidR="006A18C6" w:rsidRPr="001070A5" w:rsidRDefault="006A18C6" w:rsidP="008C0140">
            <w:pPr>
              <w:shd w:val="clear" w:color="auto" w:fill="FFFFFF"/>
              <w:suppressAutoHyphens w:val="0"/>
              <w:spacing w:line="293" w:lineRule="atLeast"/>
              <w:ind w:firstLine="425"/>
              <w:jc w:val="center"/>
              <w:textAlignment w:val="baseline"/>
            </w:pPr>
          </w:p>
        </w:tc>
        <w:tc>
          <w:tcPr>
            <w:tcW w:w="550" w:type="dxa"/>
            <w:tcBorders>
              <w:top w:val="single" w:sz="4" w:space="0" w:color="000000"/>
              <w:left w:val="double" w:sz="20" w:space="0" w:color="0000FF"/>
              <w:bottom w:val="single" w:sz="4" w:space="0" w:color="000000"/>
            </w:tcBorders>
          </w:tcPr>
          <w:p w14:paraId="37E8BC74" w14:textId="7F62827C" w:rsidR="00062E0D" w:rsidRDefault="00062E0D">
            <w:pPr>
              <w:snapToGrid w:val="0"/>
            </w:pPr>
          </w:p>
        </w:tc>
        <w:tc>
          <w:tcPr>
            <w:tcW w:w="5118" w:type="dxa"/>
            <w:gridSpan w:val="3"/>
            <w:tcBorders>
              <w:top w:val="double" w:sz="20" w:space="0" w:color="0000FF"/>
              <w:left w:val="double" w:sz="20" w:space="0" w:color="0000FF"/>
              <w:bottom w:val="double" w:sz="20" w:space="0" w:color="0000FF"/>
            </w:tcBorders>
          </w:tcPr>
          <w:p w14:paraId="76928667" w14:textId="77777777" w:rsidR="00062E0D" w:rsidRDefault="00062E0D">
            <w:pPr>
              <w:jc w:val="center"/>
            </w:pPr>
          </w:p>
          <w:p w14:paraId="6E3B1C92" w14:textId="67BE3D69" w:rsidR="000451C0" w:rsidRDefault="00145C07" w:rsidP="000451C0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07EBD1" wp14:editId="4407511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242570</wp:posOffset>
                  </wp:positionV>
                  <wp:extent cx="3129915" cy="519938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519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4DD4B" w14:textId="79EF7C95" w:rsidR="00EC7562" w:rsidRPr="00C22A11" w:rsidRDefault="00EC7562" w:rsidP="00C22A11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14:paraId="2D9A7464" w14:textId="77777777" w:rsidR="00EC7562" w:rsidRDefault="00EC7562" w:rsidP="00EC7562">
            <w:pPr>
              <w:jc w:val="center"/>
            </w:pPr>
          </w:p>
          <w:p w14:paraId="196FFA9F" w14:textId="77777777" w:rsidR="00EC7562" w:rsidRDefault="00EC7562" w:rsidP="00EC7562">
            <w:pPr>
              <w:jc w:val="center"/>
            </w:pPr>
          </w:p>
          <w:p w14:paraId="77EE5484" w14:textId="77777777" w:rsidR="00EC7562" w:rsidRDefault="00EC7562" w:rsidP="00EC7562">
            <w:pPr>
              <w:jc w:val="center"/>
            </w:pPr>
          </w:p>
          <w:p w14:paraId="0D2D32FC" w14:textId="77777777" w:rsidR="00EC7562" w:rsidRDefault="00EC7562" w:rsidP="00EC7562">
            <w:pPr>
              <w:jc w:val="center"/>
            </w:pPr>
          </w:p>
          <w:p w14:paraId="1A0997BC" w14:textId="77777777" w:rsidR="00062E0D" w:rsidRDefault="00062E0D" w:rsidP="00EC7562">
            <w:pPr>
              <w:jc w:val="center"/>
            </w:pPr>
          </w:p>
          <w:p w14:paraId="7D0EC4E2" w14:textId="02F1EA91" w:rsidR="00062E0D" w:rsidRDefault="00062E0D">
            <w:pPr>
              <w:jc w:val="center"/>
            </w:pPr>
          </w:p>
          <w:p w14:paraId="3AA41E25" w14:textId="77777777" w:rsidR="00062E0D" w:rsidRDefault="00062E0D">
            <w:pPr>
              <w:jc w:val="center"/>
            </w:pPr>
          </w:p>
          <w:p w14:paraId="452537A6" w14:textId="77777777" w:rsidR="00062E0D" w:rsidRDefault="00062E0D">
            <w:pPr>
              <w:jc w:val="center"/>
            </w:pPr>
          </w:p>
          <w:p w14:paraId="3FD4BCB6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5F58710D" w14:textId="5B851D2C" w:rsidR="00062E0D" w:rsidRDefault="00145C07" w:rsidP="00145C07">
            <w:pPr>
              <w:pStyle w:val="a8"/>
              <w:tabs>
                <w:tab w:val="left" w:pos="1605"/>
              </w:tabs>
              <w:ind w:left="0"/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5EF5DEE1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197451CE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1E730D2D" w14:textId="54DD92C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3ECD39CF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622F9875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56F8ADAC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1D2B9247" w14:textId="3AE704B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2B976BC3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6B0DD3A1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0C7CC5BF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29BAE669" w14:textId="77777777" w:rsidR="00062E0D" w:rsidRDefault="00062E0D">
            <w:pPr>
              <w:pStyle w:val="a8"/>
              <w:ind w:left="0"/>
              <w:jc w:val="center"/>
              <w:rPr>
                <w:sz w:val="16"/>
              </w:rPr>
            </w:pPr>
          </w:p>
          <w:p w14:paraId="6712F2A9" w14:textId="07ECE7DF" w:rsidR="00062E0D" w:rsidRDefault="00062E0D" w:rsidP="00145C0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double" w:sz="20" w:space="0" w:color="0000FF"/>
              <w:bottom w:val="single" w:sz="4" w:space="0" w:color="000000"/>
            </w:tcBorders>
          </w:tcPr>
          <w:p w14:paraId="5CF433B4" w14:textId="77777777" w:rsidR="00062E0D" w:rsidRDefault="00062E0D">
            <w:pPr>
              <w:snapToGrid w:val="0"/>
            </w:pPr>
          </w:p>
        </w:tc>
        <w:tc>
          <w:tcPr>
            <w:tcW w:w="4926" w:type="dxa"/>
            <w:tcBorders>
              <w:top w:val="double" w:sz="28" w:space="0" w:color="0000FF"/>
              <w:left w:val="double" w:sz="20" w:space="0" w:color="0000FF"/>
              <w:bottom w:val="double" w:sz="28" w:space="0" w:color="0000FF"/>
              <w:right w:val="double" w:sz="28" w:space="0" w:color="0000FF"/>
            </w:tcBorders>
          </w:tcPr>
          <w:p w14:paraId="216B7066" w14:textId="77777777" w:rsidR="00145C07" w:rsidRP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  <w:r w:rsidRPr="00145C07">
              <w:rPr>
                <w:b/>
                <w:i/>
                <w:color w:val="0000FF"/>
              </w:rPr>
              <w:t>Муниципальное дошкольное образовательное бюджетное учреждение</w:t>
            </w:r>
          </w:p>
          <w:p w14:paraId="58E91C55" w14:textId="3C56DCB7" w:rsidR="007E5927" w:rsidRDefault="00145C07" w:rsidP="00145C07">
            <w:pPr>
              <w:jc w:val="center"/>
              <w:rPr>
                <w:b/>
                <w:i/>
                <w:color w:val="0000FF"/>
              </w:rPr>
            </w:pPr>
            <w:r w:rsidRPr="00145C07">
              <w:rPr>
                <w:b/>
                <w:i/>
                <w:color w:val="0000FF"/>
              </w:rPr>
              <w:t>детский сад № 74 г. Сочи</w:t>
            </w:r>
          </w:p>
          <w:p w14:paraId="6B5E2820" w14:textId="1636570D" w:rsid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</w:p>
          <w:p w14:paraId="3DB65847" w14:textId="17656B5F" w:rsid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</w:p>
          <w:p w14:paraId="28D4CB3E" w14:textId="0685D80D" w:rsid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</w:p>
          <w:p w14:paraId="57BE2BFC" w14:textId="35AA4467" w:rsid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</w:p>
          <w:p w14:paraId="600F05CC" w14:textId="77777777" w:rsidR="00145C07" w:rsidRDefault="00145C07" w:rsidP="00145C07">
            <w:pPr>
              <w:jc w:val="center"/>
              <w:rPr>
                <w:b/>
                <w:i/>
                <w:color w:val="0000FF"/>
              </w:rPr>
            </w:pPr>
          </w:p>
          <w:p w14:paraId="01F0D1B5" w14:textId="77777777" w:rsidR="00896EEE" w:rsidRDefault="00896EEE" w:rsidP="00F06842">
            <w:pPr>
              <w:rPr>
                <w:b/>
                <w:i/>
                <w:color w:val="0000FF"/>
                <w:sz w:val="44"/>
                <w:szCs w:val="44"/>
              </w:rPr>
            </w:pPr>
          </w:p>
          <w:p w14:paraId="0EA9C4A7" w14:textId="3349965A" w:rsidR="00896EEE" w:rsidRDefault="00145C07" w:rsidP="00255DDA">
            <w:pPr>
              <w:rPr>
                <w:b/>
                <w:i/>
                <w:color w:val="0000FF"/>
                <w:sz w:val="44"/>
                <w:szCs w:val="44"/>
              </w:rPr>
            </w:pPr>
            <w:r>
              <w:rPr>
                <w:b/>
                <w:i/>
                <w:noProof/>
                <w:color w:val="0000FF"/>
                <w:sz w:val="44"/>
                <w:szCs w:val="44"/>
              </w:rPr>
              <w:drawing>
                <wp:inline distT="0" distB="0" distL="0" distR="0" wp14:anchorId="69844CCB" wp14:editId="2BB75521">
                  <wp:extent cx="2990850" cy="1990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A017B" w14:textId="77777777" w:rsidR="00B90B64" w:rsidRDefault="00B90B64" w:rsidP="00255DDA">
            <w:pPr>
              <w:rPr>
                <w:b/>
                <w:i/>
                <w:sz w:val="32"/>
                <w:szCs w:val="32"/>
              </w:rPr>
            </w:pPr>
          </w:p>
          <w:p w14:paraId="294788C0" w14:textId="2E293CDB" w:rsidR="00255DDA" w:rsidRDefault="00145C07" w:rsidP="00255DD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382E556" wp14:editId="2FFEC10F">
                      <wp:extent cx="2943225" cy="2380615"/>
                      <wp:effectExtent l="0" t="0" r="0" b="0"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43225" cy="23806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C08C4" w14:textId="77777777" w:rsidR="00145C07" w:rsidRDefault="00145C07" w:rsidP="00145C0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Игры</w:t>
                                  </w:r>
                                </w:p>
                                <w:p w14:paraId="0D9911D6" w14:textId="77777777" w:rsidR="00145C07" w:rsidRDefault="00145C07" w:rsidP="00145C0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на развитие </w:t>
                                  </w:r>
                                </w:p>
                                <w:p w14:paraId="444DEEEC" w14:textId="77777777" w:rsidR="00145C07" w:rsidRDefault="00145C07" w:rsidP="00145C0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внимания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338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82E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width:231.7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2A6C08C4" w14:textId="77777777" w:rsidR="00145C07" w:rsidRDefault="00145C07" w:rsidP="00145C07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Игры</w:t>
                            </w:r>
                          </w:p>
                          <w:p w14:paraId="0D9911D6" w14:textId="77777777" w:rsidR="00145C07" w:rsidRDefault="00145C07" w:rsidP="00145C07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на развитие </w:t>
                            </w:r>
                          </w:p>
                          <w:p w14:paraId="444DEEEC" w14:textId="77777777" w:rsidR="00145C07" w:rsidRDefault="00145C07" w:rsidP="00145C07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внимания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8560903" w14:textId="285E2795" w:rsidR="00F10AEF" w:rsidRDefault="001B725E" w:rsidP="00255DDA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Составила Архипова С. В.</w:t>
            </w:r>
          </w:p>
          <w:p w14:paraId="57A49B12" w14:textId="77777777" w:rsidR="00255DDA" w:rsidRDefault="00255DDA" w:rsidP="00255DDA">
            <w:pPr>
              <w:rPr>
                <w:b/>
                <w:i/>
                <w:sz w:val="32"/>
                <w:szCs w:val="32"/>
              </w:rPr>
            </w:pPr>
          </w:p>
          <w:p w14:paraId="60DDD95A" w14:textId="77777777" w:rsidR="00255DDA" w:rsidRDefault="00255DDA" w:rsidP="00F10AEF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39E84D67" w14:textId="39B57501" w:rsidR="00F10AEF" w:rsidRPr="00F10AEF" w:rsidRDefault="00F10AEF" w:rsidP="00E114D3">
            <w:pPr>
              <w:jc w:val="center"/>
            </w:pPr>
            <w:r w:rsidRPr="00F10AEF">
              <w:t>г. Сочи 20</w:t>
            </w:r>
            <w:r w:rsidR="00145C07">
              <w:t>21</w:t>
            </w:r>
            <w:r w:rsidRPr="00F10AEF">
              <w:t xml:space="preserve">г. </w:t>
            </w:r>
          </w:p>
        </w:tc>
      </w:tr>
      <w:tr w:rsidR="00062E0D" w:rsidRPr="008C0140" w14:paraId="32B5DAB8" w14:textId="77777777" w:rsidTr="00282B86">
        <w:trPr>
          <w:cantSplit/>
          <w:trHeight w:hRule="exact" w:val="11263"/>
        </w:trPr>
        <w:tc>
          <w:tcPr>
            <w:tcW w:w="4832" w:type="dxa"/>
            <w:tcBorders>
              <w:top w:val="double" w:sz="28" w:space="0" w:color="0000FF"/>
              <w:left w:val="double" w:sz="28" w:space="0" w:color="0000FF"/>
              <w:bottom w:val="double" w:sz="28" w:space="0" w:color="0000FF"/>
            </w:tcBorders>
          </w:tcPr>
          <w:p w14:paraId="11CCD706" w14:textId="77777777" w:rsidR="00E114D3" w:rsidRPr="005C68A1" w:rsidRDefault="00922ABB" w:rsidP="00E114D3">
            <w:pPr>
              <w:rPr>
                <w:color w:val="333333"/>
                <w:sz w:val="32"/>
                <w:szCs w:val="32"/>
              </w:rPr>
            </w:pPr>
            <w:r w:rsidRPr="008C0140">
              <w:lastRenderedPageBreak/>
              <w:t xml:space="preserve"> </w:t>
            </w:r>
            <w:r w:rsidR="00E114D3" w:rsidRPr="005C68A1">
              <w:rPr>
                <w:color w:val="333333"/>
                <w:sz w:val="32"/>
                <w:szCs w:val="32"/>
              </w:rPr>
              <w:t>Что же такое – ВНИМАНИЕ?</w:t>
            </w:r>
          </w:p>
          <w:p w14:paraId="7A61B8EC" w14:textId="77777777" w:rsidR="00E114D3" w:rsidRPr="005C68A1" w:rsidRDefault="00E114D3" w:rsidP="00E114D3">
            <w:pPr>
              <w:rPr>
                <w:b/>
                <w:i/>
                <w:color w:val="333333"/>
                <w:sz w:val="32"/>
                <w:szCs w:val="32"/>
              </w:rPr>
            </w:pPr>
            <w:r w:rsidRPr="005C68A1">
              <w:rPr>
                <w:i/>
                <w:color w:val="333333"/>
                <w:sz w:val="32"/>
                <w:szCs w:val="32"/>
              </w:rPr>
              <w:t>Внимание это форма организации познавательной деятельности, избирательная направленность сознания на какой-либо объект</w:t>
            </w:r>
            <w:r w:rsidRPr="005C68A1">
              <w:rPr>
                <w:b/>
                <w:i/>
                <w:color w:val="333333"/>
                <w:sz w:val="32"/>
                <w:szCs w:val="32"/>
              </w:rPr>
              <w:t>.</w:t>
            </w:r>
          </w:p>
          <w:p w14:paraId="12003B56" w14:textId="77777777" w:rsidR="00E114D3" w:rsidRDefault="00E114D3" w:rsidP="00E114D3">
            <w:pPr>
              <w:rPr>
                <w:b/>
                <w:color w:val="333333"/>
                <w:sz w:val="32"/>
                <w:szCs w:val="32"/>
              </w:rPr>
            </w:pPr>
            <w:r w:rsidRPr="005C68A1">
              <w:rPr>
                <w:b/>
                <w:color w:val="333333"/>
                <w:sz w:val="32"/>
                <w:szCs w:val="32"/>
              </w:rPr>
              <w:t xml:space="preserve"> </w:t>
            </w:r>
          </w:p>
          <w:p w14:paraId="2DF100A0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</w:rPr>
              <w:t>У</w:t>
            </w:r>
            <w:r w:rsidRPr="005C68A1">
              <w:rPr>
                <w:color w:val="333333"/>
                <w:sz w:val="32"/>
                <w:szCs w:val="32"/>
              </w:rPr>
              <w:t xml:space="preserve">  малышей преобладает </w:t>
            </w:r>
            <w:r w:rsidRPr="005C68A1">
              <w:rPr>
                <w:b/>
                <w:color w:val="333333"/>
                <w:sz w:val="32"/>
                <w:szCs w:val="32"/>
              </w:rPr>
              <w:t>непроизвольное внимание,</w:t>
            </w:r>
            <w:r w:rsidRPr="005C68A1">
              <w:rPr>
                <w:color w:val="333333"/>
                <w:sz w:val="32"/>
                <w:szCs w:val="32"/>
              </w:rPr>
              <w:t xml:space="preserve"> т.е. в сознании у них фиксируется то, что ярко, эмоционально,</w:t>
            </w:r>
            <w:r>
              <w:rPr>
                <w:color w:val="333333"/>
                <w:sz w:val="32"/>
                <w:szCs w:val="32"/>
              </w:rPr>
              <w:t xml:space="preserve"> привлекательно.  У вашего ребенка уже необходимо </w:t>
            </w:r>
            <w:r w:rsidRPr="005C68A1">
              <w:rPr>
                <w:color w:val="333333"/>
                <w:sz w:val="32"/>
                <w:szCs w:val="32"/>
              </w:rPr>
              <w:t xml:space="preserve">формировать </w:t>
            </w:r>
            <w:r w:rsidRPr="005C68A1">
              <w:rPr>
                <w:b/>
                <w:color w:val="333333"/>
                <w:sz w:val="32"/>
                <w:szCs w:val="32"/>
              </w:rPr>
              <w:t>произвольное внимание</w:t>
            </w:r>
            <w:r w:rsidRPr="005C68A1">
              <w:rPr>
                <w:color w:val="333333"/>
                <w:sz w:val="32"/>
                <w:szCs w:val="32"/>
              </w:rPr>
              <w:t>. Его развитие во многом</w:t>
            </w:r>
            <w:r>
              <w:rPr>
                <w:color w:val="333333"/>
                <w:sz w:val="32"/>
                <w:szCs w:val="32"/>
              </w:rPr>
              <w:t xml:space="preserve"> позволит облегчить </w:t>
            </w:r>
            <w:r w:rsidRPr="005C68A1">
              <w:rPr>
                <w:color w:val="333333"/>
                <w:sz w:val="32"/>
                <w:szCs w:val="32"/>
              </w:rPr>
              <w:t xml:space="preserve"> процесс обучения в начальной школе, когда</w:t>
            </w:r>
            <w:r>
              <w:rPr>
                <w:color w:val="333333"/>
                <w:sz w:val="32"/>
                <w:szCs w:val="32"/>
              </w:rPr>
              <w:t xml:space="preserve"> от ребенка</w:t>
            </w:r>
            <w:r w:rsidRPr="005C68A1">
              <w:rPr>
                <w:color w:val="333333"/>
                <w:sz w:val="32"/>
                <w:szCs w:val="32"/>
              </w:rPr>
              <w:t xml:space="preserve"> потребуется делать не то, что хочется, а то, что необходимо.</w:t>
            </w:r>
          </w:p>
          <w:p w14:paraId="11B1BE50" w14:textId="77777777" w:rsidR="00C96D92" w:rsidRDefault="00C96D92" w:rsidP="00E114D3">
            <w:pPr>
              <w:rPr>
                <w:color w:val="333333"/>
                <w:sz w:val="32"/>
                <w:szCs w:val="32"/>
              </w:rPr>
            </w:pPr>
          </w:p>
          <w:p w14:paraId="6ADEC1C6" w14:textId="77777777" w:rsidR="00E114D3" w:rsidRPr="005C68A1" w:rsidRDefault="00E114D3" w:rsidP="00E114D3">
            <w:pPr>
              <w:rPr>
                <w:color w:val="333333"/>
                <w:sz w:val="16"/>
                <w:szCs w:val="16"/>
              </w:rPr>
            </w:pPr>
            <w:r w:rsidRPr="005C68A1">
              <w:rPr>
                <w:color w:val="333333"/>
                <w:sz w:val="32"/>
                <w:szCs w:val="32"/>
              </w:rPr>
              <w:t>Предлагаем вам несколько простых игр и упражнений на развитие внимания у вашего ребенка.</w:t>
            </w:r>
          </w:p>
          <w:p w14:paraId="7EBCCA67" w14:textId="77777777" w:rsidR="00922ABB" w:rsidRPr="008C0140" w:rsidRDefault="00922ABB" w:rsidP="00E114D3">
            <w:pPr>
              <w:jc w:val="both"/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double" w:sz="20" w:space="0" w:color="0000FF"/>
              <w:bottom w:val="single" w:sz="4" w:space="0" w:color="000000"/>
            </w:tcBorders>
          </w:tcPr>
          <w:p w14:paraId="2BADCCD4" w14:textId="77777777" w:rsidR="00062E0D" w:rsidRPr="008C0140" w:rsidRDefault="00062E0D" w:rsidP="008C0140">
            <w:pPr>
              <w:snapToGrid w:val="0"/>
              <w:jc w:val="both"/>
            </w:pPr>
          </w:p>
        </w:tc>
        <w:tc>
          <w:tcPr>
            <w:tcW w:w="5003" w:type="dxa"/>
            <w:tcBorders>
              <w:top w:val="double" w:sz="28" w:space="0" w:color="0000FF"/>
              <w:left w:val="double" w:sz="20" w:space="0" w:color="0000FF"/>
              <w:bottom w:val="double" w:sz="28" w:space="0" w:color="0000FF"/>
            </w:tcBorders>
          </w:tcPr>
          <w:p w14:paraId="45979AC9" w14:textId="77777777" w:rsidR="00E114D3" w:rsidRPr="008C0140" w:rsidRDefault="00922ABB" w:rsidP="00E114D3">
            <w:pPr>
              <w:shd w:val="clear" w:color="auto" w:fill="FFFFFF"/>
              <w:jc w:val="both"/>
            </w:pPr>
            <w:r w:rsidRPr="008C0140">
              <w:t xml:space="preserve"> </w:t>
            </w:r>
          </w:p>
          <w:p w14:paraId="6419EC94" w14:textId="77777777" w:rsidR="00E114D3" w:rsidRPr="005C68A1" w:rsidRDefault="00E114D3" w:rsidP="00E114D3">
            <w:pPr>
              <w:spacing w:after="120"/>
              <w:rPr>
                <w:color w:val="333333"/>
                <w:sz w:val="32"/>
                <w:szCs w:val="32"/>
              </w:rPr>
            </w:pPr>
            <w:r w:rsidRPr="005C68A1">
              <w:rPr>
                <w:b/>
                <w:color w:val="333333"/>
                <w:sz w:val="32"/>
                <w:szCs w:val="32"/>
              </w:rPr>
              <w:t>1</w:t>
            </w:r>
            <w:r w:rsidRPr="00D16238">
              <w:rPr>
                <w:b/>
                <w:color w:val="333333"/>
                <w:sz w:val="32"/>
                <w:szCs w:val="32"/>
              </w:rPr>
              <w:t>.  «Найди игрушку».</w:t>
            </w:r>
          </w:p>
          <w:p w14:paraId="5195E89E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>Цель: развитие зрительного внимания, умения по описанию находить предметы.</w:t>
            </w:r>
          </w:p>
          <w:p w14:paraId="7F09E317" w14:textId="77777777" w:rsidR="00E114D3" w:rsidRPr="008C0140" w:rsidRDefault="00E114D3" w:rsidP="00E114D3">
            <w:pPr>
              <w:jc w:val="both"/>
            </w:pPr>
            <w:r w:rsidRPr="005C68A1">
              <w:rPr>
                <w:color w:val="333333"/>
                <w:sz w:val="32"/>
                <w:szCs w:val="32"/>
              </w:rPr>
              <w:t>Задание: по описанию взрослого нужно найти игрушку (предмет)</w:t>
            </w:r>
          </w:p>
          <w:p w14:paraId="3959E690" w14:textId="77777777" w:rsidR="00E114D3" w:rsidRPr="005C68A1" w:rsidRDefault="00E114D3" w:rsidP="00E114D3">
            <w:pPr>
              <w:rPr>
                <w:color w:val="333333"/>
                <w:sz w:val="16"/>
                <w:szCs w:val="16"/>
              </w:rPr>
            </w:pPr>
            <w:r w:rsidRPr="005C68A1">
              <w:rPr>
                <w:color w:val="333333"/>
                <w:sz w:val="32"/>
                <w:szCs w:val="32"/>
              </w:rPr>
              <w:t>находящуюся в комнате. Если ребенок выиграл, поменяйтесь ролями: пусть теперь он не называя предмет, опишет его, а вы попробуете найти.</w:t>
            </w:r>
          </w:p>
          <w:p w14:paraId="48EEE9DE" w14:textId="77777777" w:rsidR="00E114D3" w:rsidRDefault="00E114D3" w:rsidP="00E114D3">
            <w:pPr>
              <w:spacing w:after="120"/>
              <w:rPr>
                <w:b/>
                <w:color w:val="333333"/>
                <w:sz w:val="32"/>
                <w:szCs w:val="32"/>
              </w:rPr>
            </w:pPr>
          </w:p>
          <w:p w14:paraId="108ED566" w14:textId="77777777" w:rsidR="00E114D3" w:rsidRPr="00D16238" w:rsidRDefault="00E114D3" w:rsidP="00E114D3">
            <w:pPr>
              <w:spacing w:after="120"/>
              <w:rPr>
                <w:b/>
                <w:color w:val="333333"/>
                <w:sz w:val="32"/>
                <w:szCs w:val="3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2. «Найди отличие»</w:t>
            </w:r>
          </w:p>
          <w:p w14:paraId="529D652C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>Цель: развитие умения концентрировать внимание на деталях.</w:t>
            </w:r>
          </w:p>
          <w:p w14:paraId="7B3F2EE2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>Задание: ребенок рисует любую не</w:t>
            </w:r>
          </w:p>
          <w:p w14:paraId="41F69581" w14:textId="77777777" w:rsidR="00E114D3" w:rsidRPr="005C68A1" w:rsidRDefault="00E114D3" w:rsidP="00E114D3">
            <w:pPr>
              <w:spacing w:after="120"/>
              <w:rPr>
                <w:color w:val="333333"/>
                <w:sz w:val="16"/>
                <w:szCs w:val="16"/>
              </w:rPr>
            </w:pPr>
            <w:r w:rsidRPr="005C68A1">
              <w:rPr>
                <w:color w:val="333333"/>
                <w:sz w:val="32"/>
                <w:szCs w:val="32"/>
              </w:rPr>
              <w:t xml:space="preserve"> сложную картинку (дом, человечек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      </w:r>
          </w:p>
          <w:p w14:paraId="2BD24404" w14:textId="77777777" w:rsidR="00062E0D" w:rsidRPr="008C0140" w:rsidRDefault="00062E0D" w:rsidP="00E114D3">
            <w:pPr>
              <w:shd w:val="clear" w:color="auto" w:fill="FFFFFF"/>
              <w:jc w:val="both"/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double" w:sz="20" w:space="0" w:color="0000FF"/>
              <w:bottom w:val="single" w:sz="4" w:space="0" w:color="000000"/>
            </w:tcBorders>
          </w:tcPr>
          <w:p w14:paraId="3C88123D" w14:textId="77777777" w:rsidR="00062E0D" w:rsidRPr="008C0140" w:rsidRDefault="00062E0D" w:rsidP="008C0140">
            <w:pPr>
              <w:snapToGrid w:val="0"/>
              <w:jc w:val="both"/>
            </w:pPr>
          </w:p>
        </w:tc>
        <w:tc>
          <w:tcPr>
            <w:tcW w:w="4940" w:type="dxa"/>
            <w:gridSpan w:val="2"/>
            <w:tcBorders>
              <w:top w:val="double" w:sz="28" w:space="0" w:color="0000FF"/>
              <w:left w:val="double" w:sz="20" w:space="0" w:color="0000FF"/>
              <w:bottom w:val="double" w:sz="28" w:space="0" w:color="0000FF"/>
              <w:right w:val="double" w:sz="28" w:space="0" w:color="0000FF"/>
            </w:tcBorders>
          </w:tcPr>
          <w:p w14:paraId="4B307E42" w14:textId="77777777" w:rsidR="00E114D3" w:rsidRPr="00D16238" w:rsidRDefault="00E114D3" w:rsidP="00E114D3">
            <w:pPr>
              <w:spacing w:after="120"/>
              <w:rPr>
                <w:b/>
                <w:color w:val="333333"/>
                <w:sz w:val="32"/>
                <w:szCs w:val="3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3. «Чего не стало?»</w:t>
            </w:r>
          </w:p>
          <w:p w14:paraId="1E688A7D" w14:textId="77777777" w:rsidR="00E114D3" w:rsidRPr="005C68A1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>Цель: развитие зрительного внимания.</w:t>
            </w:r>
          </w:p>
          <w:p w14:paraId="2B958F17" w14:textId="77777777" w:rsidR="00E114D3" w:rsidRDefault="00E114D3" w:rsidP="00E114D3">
            <w:pPr>
              <w:rPr>
                <w:color w:val="333333"/>
                <w:sz w:val="32"/>
                <w:szCs w:val="32"/>
              </w:rPr>
            </w:pPr>
            <w:r w:rsidRPr="005C68A1">
              <w:rPr>
                <w:color w:val="333333"/>
                <w:sz w:val="32"/>
                <w:szCs w:val="32"/>
              </w:rPr>
              <w:t xml:space="preserve">Задание: перед ребенком раскладывается несколько игрушек (от 5 до 10) или предметов (шахматные фигуры, костяшки домино, пуговиц и др.) </w:t>
            </w:r>
          </w:p>
          <w:p w14:paraId="239F293E" w14:textId="77777777" w:rsidR="00E114D3" w:rsidRPr="005C68A1" w:rsidRDefault="00E114D3" w:rsidP="00E114D3">
            <w:pPr>
              <w:rPr>
                <w:color w:val="333333"/>
                <w:sz w:val="2"/>
                <w:szCs w:val="2"/>
              </w:rPr>
            </w:pPr>
            <w:r w:rsidRPr="005C68A1">
              <w:rPr>
                <w:color w:val="333333"/>
                <w:sz w:val="32"/>
                <w:szCs w:val="32"/>
              </w:rPr>
              <w:t xml:space="preserve">и просят запомнить. Затем ребенок отворачивается, а взрослый убирает один или несколько предметов. Повернувшись, ребенок должен сказать чего не стало. </w:t>
            </w:r>
            <w:r>
              <w:rPr>
                <w:color w:val="333333"/>
                <w:sz w:val="32"/>
                <w:szCs w:val="32"/>
              </w:rPr>
              <w:t xml:space="preserve">По такому же принципу проводится игра </w:t>
            </w:r>
          </w:p>
          <w:p w14:paraId="2BFDF8BB" w14:textId="77777777" w:rsidR="00E114D3" w:rsidRPr="005C68A1" w:rsidRDefault="00E114D3" w:rsidP="00E114D3">
            <w:pPr>
              <w:rPr>
                <w:color w:val="333333"/>
                <w:sz w:val="2"/>
                <w:szCs w:val="2"/>
              </w:rPr>
            </w:pPr>
          </w:p>
          <w:p w14:paraId="493BE32B" w14:textId="77777777" w:rsidR="00E114D3" w:rsidRPr="005C68A1" w:rsidRDefault="00E114D3" w:rsidP="00E114D3">
            <w:pPr>
              <w:rPr>
                <w:color w:val="333333"/>
                <w:sz w:val="2"/>
                <w:szCs w:val="2"/>
              </w:rPr>
            </w:pPr>
          </w:p>
          <w:p w14:paraId="1986BC2B" w14:textId="77777777" w:rsidR="00E114D3" w:rsidRDefault="00E114D3" w:rsidP="00E114D3">
            <w:pPr>
              <w:spacing w:after="120"/>
              <w:rPr>
                <w:b/>
                <w:color w:val="333333"/>
                <w:sz w:val="32"/>
                <w:szCs w:val="32"/>
              </w:rPr>
            </w:pPr>
          </w:p>
          <w:p w14:paraId="60ED8567" w14:textId="77777777" w:rsidR="00E114D3" w:rsidRPr="00D16238" w:rsidRDefault="00E114D3" w:rsidP="00E114D3">
            <w:pPr>
              <w:spacing w:after="120"/>
              <w:rPr>
                <w:b/>
                <w:color w:val="333333"/>
                <w:sz w:val="2"/>
                <w:szCs w:val="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4. Домино, лото, шашки, мозаика.</w:t>
            </w:r>
          </w:p>
          <w:p w14:paraId="13239AB6" w14:textId="77777777" w:rsidR="00E114D3" w:rsidRPr="005C68A1" w:rsidRDefault="00E114D3" w:rsidP="00E114D3">
            <w:pPr>
              <w:rPr>
                <w:b/>
                <w:color w:val="333333"/>
                <w:sz w:val="2"/>
                <w:szCs w:val="2"/>
              </w:rPr>
            </w:pPr>
          </w:p>
          <w:p w14:paraId="57F2E6DF" w14:textId="77777777" w:rsidR="00E114D3" w:rsidRPr="005C68A1" w:rsidRDefault="00E114D3" w:rsidP="00E114D3">
            <w:pPr>
              <w:rPr>
                <w:b/>
                <w:color w:val="333333"/>
                <w:sz w:val="2"/>
                <w:szCs w:val="2"/>
              </w:rPr>
            </w:pPr>
          </w:p>
          <w:p w14:paraId="1C8FE00A" w14:textId="77777777" w:rsidR="00E114D3" w:rsidRPr="005C68A1" w:rsidRDefault="00E114D3" w:rsidP="00E114D3">
            <w:pPr>
              <w:rPr>
                <w:b/>
                <w:color w:val="333333"/>
                <w:sz w:val="2"/>
                <w:szCs w:val="2"/>
              </w:rPr>
            </w:pPr>
          </w:p>
          <w:p w14:paraId="5692B01B" w14:textId="77777777" w:rsidR="00E114D3" w:rsidRDefault="00E114D3" w:rsidP="00E114D3">
            <w:pPr>
              <w:jc w:val="both"/>
              <w:rPr>
                <w:b/>
                <w:color w:val="333333"/>
                <w:sz w:val="32"/>
                <w:szCs w:val="32"/>
              </w:rPr>
            </w:pPr>
          </w:p>
          <w:p w14:paraId="547AD8CB" w14:textId="77777777" w:rsidR="00282B86" w:rsidRDefault="00E114D3" w:rsidP="00E114D3">
            <w:pPr>
              <w:jc w:val="both"/>
              <w:rPr>
                <w:color w:val="333333"/>
                <w:sz w:val="32"/>
                <w:szCs w:val="3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5. Раскрашивание по образцу</w:t>
            </w:r>
            <w:r w:rsidRPr="005C68A1">
              <w:rPr>
                <w:color w:val="333333"/>
                <w:sz w:val="32"/>
                <w:szCs w:val="32"/>
              </w:rPr>
              <w:t xml:space="preserve"> и рисование элементарных узоров по клеткам по образцу</w:t>
            </w:r>
            <w:r w:rsidR="00C96D92">
              <w:rPr>
                <w:color w:val="333333"/>
                <w:sz w:val="32"/>
                <w:szCs w:val="32"/>
              </w:rPr>
              <w:t>.</w:t>
            </w:r>
          </w:p>
          <w:p w14:paraId="07DBCD8C" w14:textId="77777777" w:rsidR="00C96D92" w:rsidRDefault="00C96D92" w:rsidP="00C96D92">
            <w:pPr>
              <w:spacing w:after="120"/>
              <w:rPr>
                <w:b/>
                <w:color w:val="333333"/>
                <w:sz w:val="32"/>
                <w:szCs w:val="32"/>
              </w:rPr>
            </w:pPr>
          </w:p>
          <w:p w14:paraId="1669399F" w14:textId="77777777" w:rsidR="00C96D92" w:rsidRDefault="00C96D92" w:rsidP="00C96D92">
            <w:pPr>
              <w:spacing w:after="120"/>
              <w:rPr>
                <w:color w:val="333333"/>
                <w:sz w:val="32"/>
                <w:szCs w:val="32"/>
              </w:rPr>
            </w:pPr>
            <w:r w:rsidRPr="00D16238">
              <w:rPr>
                <w:b/>
                <w:color w:val="333333"/>
                <w:sz w:val="32"/>
                <w:szCs w:val="32"/>
              </w:rPr>
              <w:t>6.Выкладывание</w:t>
            </w:r>
            <w:r w:rsidRPr="005C68A1">
              <w:rPr>
                <w:color w:val="333333"/>
                <w:sz w:val="32"/>
                <w:szCs w:val="32"/>
              </w:rPr>
              <w:t xml:space="preserve"> из палочек, спичек, пуговиц фигур, узоров, предметов по образцу.</w:t>
            </w:r>
          </w:p>
          <w:p w14:paraId="5DD4405B" w14:textId="77777777" w:rsidR="00C96D92" w:rsidRPr="008C0140" w:rsidRDefault="00C96D92" w:rsidP="00E114D3">
            <w:pPr>
              <w:jc w:val="both"/>
            </w:pPr>
          </w:p>
        </w:tc>
      </w:tr>
    </w:tbl>
    <w:p w14:paraId="0594A1C2" w14:textId="77777777" w:rsidR="00062E0D" w:rsidRPr="008C0140" w:rsidRDefault="00062E0D" w:rsidP="008C0140"/>
    <w:sectPr w:rsidR="00062E0D" w:rsidRPr="008C0140">
      <w:footnotePr>
        <w:pos w:val="beneathText"/>
      </w:footnotePr>
      <w:pgSz w:w="16837" w:h="11905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20.5pt;height:328.5pt" o:bullet="t" filled="t">
        <v:fill color2="black"/>
        <v:imagedata r:id="rId1" o:title="" cropbottom="59435f" cropright="60472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EE4AA3"/>
    <w:multiLevelType w:val="multilevel"/>
    <w:tmpl w:val="2F0C6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0FF5EC3"/>
    <w:multiLevelType w:val="multilevel"/>
    <w:tmpl w:val="565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790A32"/>
    <w:multiLevelType w:val="multilevel"/>
    <w:tmpl w:val="AD4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EB1826"/>
    <w:multiLevelType w:val="multilevel"/>
    <w:tmpl w:val="2214D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F6C49DC"/>
    <w:multiLevelType w:val="hybridMultilevel"/>
    <w:tmpl w:val="A4D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1920"/>
    <w:multiLevelType w:val="hybridMultilevel"/>
    <w:tmpl w:val="2C68D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4B6E"/>
    <w:multiLevelType w:val="hybridMultilevel"/>
    <w:tmpl w:val="0DE0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623A"/>
    <w:multiLevelType w:val="hybridMultilevel"/>
    <w:tmpl w:val="E8AC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0866"/>
    <w:multiLevelType w:val="hybridMultilevel"/>
    <w:tmpl w:val="B9325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F96904"/>
    <w:multiLevelType w:val="multilevel"/>
    <w:tmpl w:val="2E2A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92446"/>
    <w:multiLevelType w:val="multilevel"/>
    <w:tmpl w:val="B95EF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B8A289D"/>
    <w:multiLevelType w:val="multilevel"/>
    <w:tmpl w:val="9BA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80D46"/>
    <w:multiLevelType w:val="multilevel"/>
    <w:tmpl w:val="D78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868D2"/>
    <w:multiLevelType w:val="hybridMultilevel"/>
    <w:tmpl w:val="00F05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0046972">
    <w:abstractNumId w:val="0"/>
  </w:num>
  <w:num w:numId="2" w16cid:durableId="2071805307">
    <w:abstractNumId w:val="1"/>
  </w:num>
  <w:num w:numId="3" w16cid:durableId="586111912">
    <w:abstractNumId w:val="2"/>
  </w:num>
  <w:num w:numId="4" w16cid:durableId="856237880">
    <w:abstractNumId w:val="3"/>
  </w:num>
  <w:num w:numId="5" w16cid:durableId="829102966">
    <w:abstractNumId w:val="4"/>
  </w:num>
  <w:num w:numId="6" w16cid:durableId="2038846972">
    <w:abstractNumId w:val="5"/>
  </w:num>
  <w:num w:numId="7" w16cid:durableId="1634673281">
    <w:abstractNumId w:val="6"/>
  </w:num>
  <w:num w:numId="8" w16cid:durableId="2012949311">
    <w:abstractNumId w:val="7"/>
  </w:num>
  <w:num w:numId="9" w16cid:durableId="473522535">
    <w:abstractNumId w:val="19"/>
  </w:num>
  <w:num w:numId="10" w16cid:durableId="1072041513">
    <w:abstractNumId w:val="20"/>
  </w:num>
  <w:num w:numId="11" w16cid:durableId="1161502403">
    <w:abstractNumId w:val="17"/>
  </w:num>
  <w:num w:numId="12" w16cid:durableId="2068802039">
    <w:abstractNumId w:val="12"/>
  </w:num>
  <w:num w:numId="13" w16cid:durableId="2085640890">
    <w:abstractNumId w:val="13"/>
  </w:num>
  <w:num w:numId="14" w16cid:durableId="1973172082">
    <w:abstractNumId w:val="14"/>
  </w:num>
  <w:num w:numId="15" w16cid:durableId="1847011294">
    <w:abstractNumId w:val="9"/>
  </w:num>
  <w:num w:numId="16" w16cid:durableId="217673356">
    <w:abstractNumId w:val="10"/>
  </w:num>
  <w:num w:numId="17" w16cid:durableId="764498604">
    <w:abstractNumId w:val="16"/>
  </w:num>
  <w:num w:numId="18" w16cid:durableId="567377840">
    <w:abstractNumId w:val="15"/>
  </w:num>
  <w:num w:numId="19" w16cid:durableId="1390835489">
    <w:abstractNumId w:val="21"/>
  </w:num>
  <w:num w:numId="20" w16cid:durableId="1162892201">
    <w:abstractNumId w:val="8"/>
  </w:num>
  <w:num w:numId="21" w16cid:durableId="204762013">
    <w:abstractNumId w:val="11"/>
  </w:num>
  <w:num w:numId="22" w16cid:durableId="10884248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D"/>
    <w:rsid w:val="00012B8E"/>
    <w:rsid w:val="0001324E"/>
    <w:rsid w:val="0004008E"/>
    <w:rsid w:val="000451C0"/>
    <w:rsid w:val="00062E0D"/>
    <w:rsid w:val="000705C3"/>
    <w:rsid w:val="000B3A20"/>
    <w:rsid w:val="001070A5"/>
    <w:rsid w:val="00115C30"/>
    <w:rsid w:val="00117C99"/>
    <w:rsid w:val="00145C07"/>
    <w:rsid w:val="0015756D"/>
    <w:rsid w:val="001B725E"/>
    <w:rsid w:val="001F143C"/>
    <w:rsid w:val="001F485A"/>
    <w:rsid w:val="00233FA3"/>
    <w:rsid w:val="002444E7"/>
    <w:rsid w:val="00255DDA"/>
    <w:rsid w:val="00282B86"/>
    <w:rsid w:val="002C216E"/>
    <w:rsid w:val="002C5F5B"/>
    <w:rsid w:val="00327190"/>
    <w:rsid w:val="003356BC"/>
    <w:rsid w:val="0035781E"/>
    <w:rsid w:val="003862D3"/>
    <w:rsid w:val="00397785"/>
    <w:rsid w:val="003D2685"/>
    <w:rsid w:val="003D582F"/>
    <w:rsid w:val="00435B22"/>
    <w:rsid w:val="00451E96"/>
    <w:rsid w:val="0048403C"/>
    <w:rsid w:val="004D2B0B"/>
    <w:rsid w:val="004D6197"/>
    <w:rsid w:val="004D7884"/>
    <w:rsid w:val="004E335C"/>
    <w:rsid w:val="00557AE4"/>
    <w:rsid w:val="0056085F"/>
    <w:rsid w:val="00565FD2"/>
    <w:rsid w:val="005741C1"/>
    <w:rsid w:val="00585E9C"/>
    <w:rsid w:val="005D11C6"/>
    <w:rsid w:val="005D2CAD"/>
    <w:rsid w:val="005E1A73"/>
    <w:rsid w:val="0062226A"/>
    <w:rsid w:val="0064007C"/>
    <w:rsid w:val="006776C5"/>
    <w:rsid w:val="006A18C6"/>
    <w:rsid w:val="00767667"/>
    <w:rsid w:val="007D0D3A"/>
    <w:rsid w:val="007E5927"/>
    <w:rsid w:val="007E784C"/>
    <w:rsid w:val="007F13FC"/>
    <w:rsid w:val="007F54D0"/>
    <w:rsid w:val="00813125"/>
    <w:rsid w:val="0082555D"/>
    <w:rsid w:val="00840CEB"/>
    <w:rsid w:val="0087639C"/>
    <w:rsid w:val="00887F5B"/>
    <w:rsid w:val="00896EEE"/>
    <w:rsid w:val="008C0140"/>
    <w:rsid w:val="0090026C"/>
    <w:rsid w:val="00904D47"/>
    <w:rsid w:val="00906896"/>
    <w:rsid w:val="00922ABB"/>
    <w:rsid w:val="00937A33"/>
    <w:rsid w:val="00944282"/>
    <w:rsid w:val="009C09AA"/>
    <w:rsid w:val="00A15C8C"/>
    <w:rsid w:val="00A17F99"/>
    <w:rsid w:val="00AB3FE2"/>
    <w:rsid w:val="00B214F1"/>
    <w:rsid w:val="00B60126"/>
    <w:rsid w:val="00B90B64"/>
    <w:rsid w:val="00BD3CE2"/>
    <w:rsid w:val="00BF0A17"/>
    <w:rsid w:val="00C062BB"/>
    <w:rsid w:val="00C13BDA"/>
    <w:rsid w:val="00C22A11"/>
    <w:rsid w:val="00C96D92"/>
    <w:rsid w:val="00CA08FB"/>
    <w:rsid w:val="00CA4643"/>
    <w:rsid w:val="00D6501F"/>
    <w:rsid w:val="00D92678"/>
    <w:rsid w:val="00DF1601"/>
    <w:rsid w:val="00E114D3"/>
    <w:rsid w:val="00E548E5"/>
    <w:rsid w:val="00E77A78"/>
    <w:rsid w:val="00EA411C"/>
    <w:rsid w:val="00EC7562"/>
    <w:rsid w:val="00ED1184"/>
    <w:rsid w:val="00ED4F17"/>
    <w:rsid w:val="00ED66B5"/>
    <w:rsid w:val="00F06842"/>
    <w:rsid w:val="00F10AEF"/>
    <w:rsid w:val="00F14541"/>
    <w:rsid w:val="00F372AA"/>
    <w:rsid w:val="00F46362"/>
    <w:rsid w:val="00F4759A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82F"/>
  <w15:docId w15:val="{C82EC7BC-AE21-44B5-9D61-38F166A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62226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Comic Sans MS" w:hAnsi="Comic Sans MS"/>
      <w:b/>
      <w:color w:val="FF0000"/>
      <w:sz w:val="24"/>
      <w:szCs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basedOn w:val="1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 w:line="100" w:lineRule="atLeast"/>
      <w:ind w:left="283"/>
    </w:pPr>
    <w:rPr>
      <w:kern w:val="1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3">
    <w:name w:val="Body Text 3"/>
    <w:basedOn w:val="a"/>
    <w:rsid w:val="005E1A73"/>
    <w:pPr>
      <w:spacing w:after="120"/>
    </w:pPr>
    <w:rPr>
      <w:sz w:val="16"/>
      <w:szCs w:val="16"/>
    </w:rPr>
  </w:style>
  <w:style w:type="paragraph" w:customStyle="1" w:styleId="msobodytext4">
    <w:name w:val="msobodytext4"/>
    <w:rsid w:val="005E1A73"/>
    <w:pPr>
      <w:spacing w:after="120" w:line="300" w:lineRule="auto"/>
    </w:pPr>
    <w:rPr>
      <w:rFonts w:ascii="Arial" w:hAnsi="Arial" w:cs="Arial"/>
      <w:color w:val="000000"/>
      <w:kern w:val="28"/>
    </w:rPr>
  </w:style>
  <w:style w:type="paragraph" w:customStyle="1" w:styleId="msotitle3">
    <w:name w:val="msotitle3"/>
    <w:rsid w:val="005E1A73"/>
    <w:pPr>
      <w:spacing w:line="307" w:lineRule="auto"/>
      <w:jc w:val="right"/>
    </w:pPr>
    <w:rPr>
      <w:rFonts w:ascii="Arial" w:hAnsi="Arial" w:cs="Arial"/>
      <w:color w:val="000000"/>
      <w:kern w:val="28"/>
      <w:sz w:val="44"/>
      <w:szCs w:val="44"/>
    </w:rPr>
  </w:style>
  <w:style w:type="character" w:styleId="ac">
    <w:name w:val="Emphasis"/>
    <w:basedOn w:val="a0"/>
    <w:qFormat/>
    <w:rsid w:val="00115C30"/>
    <w:rPr>
      <w:i/>
      <w:iCs/>
    </w:rPr>
  </w:style>
  <w:style w:type="paragraph" w:styleId="ad">
    <w:name w:val="Subtitle"/>
    <w:basedOn w:val="a"/>
    <w:next w:val="a"/>
    <w:qFormat/>
    <w:rsid w:val="00233FA3"/>
    <w:pPr>
      <w:widowControl w:val="0"/>
    </w:pPr>
    <w:rPr>
      <w:rFonts w:ascii="Cambria" w:hAnsi="Cambria"/>
      <w:i/>
      <w:iCs/>
      <w:color w:val="4F81BD"/>
      <w:spacing w:val="15"/>
      <w:kern w:val="1"/>
    </w:rPr>
  </w:style>
  <w:style w:type="paragraph" w:styleId="ae">
    <w:name w:val="Normal (Web)"/>
    <w:basedOn w:val="a"/>
    <w:rsid w:val="00233FA3"/>
    <w:pPr>
      <w:widowControl w:val="0"/>
      <w:spacing w:before="280" w:after="280"/>
    </w:pPr>
    <w:rPr>
      <w:rFonts w:ascii="Arial" w:eastAsia="Lucida Sans Unicode" w:hAnsi="Arial"/>
      <w:kern w:val="1"/>
      <w:sz w:val="20"/>
    </w:rPr>
  </w:style>
  <w:style w:type="paragraph" w:styleId="af">
    <w:name w:val="List Paragraph"/>
    <w:basedOn w:val="a"/>
    <w:qFormat/>
    <w:rsid w:val="007E78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qFormat/>
    <w:rsid w:val="00DF1601"/>
    <w:rPr>
      <w:b/>
      <w:bCs/>
    </w:rPr>
  </w:style>
  <w:style w:type="paragraph" w:customStyle="1" w:styleId="msotagline">
    <w:name w:val="msotagline"/>
    <w:rsid w:val="0064007C"/>
    <w:pPr>
      <w:jc w:val="center"/>
    </w:pPr>
    <w:rPr>
      <w:rFonts w:ascii="Book Antiqua" w:hAnsi="Book Antiqua"/>
      <w:i/>
      <w:iCs/>
      <w:color w:val="336666"/>
      <w:kern w:val="28"/>
      <w:sz w:val="24"/>
      <w:szCs w:val="24"/>
    </w:rPr>
  </w:style>
  <w:style w:type="character" w:styleId="af1">
    <w:name w:val="FollowedHyperlink"/>
    <w:basedOn w:val="a0"/>
    <w:rsid w:val="00C22A11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2B8F-227F-4D97-A06A-C0C21095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учреждение-гимназия № 1</vt:lpstr>
    </vt:vector>
  </TitlesOfParts>
  <Company>RUSSIA</Company>
  <LinksUpToDate>false</LinksUpToDate>
  <CharactersWithSpaces>2599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mailto:srcn_rodnik@msrsp.krasnodar.ru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учреждение-гимназия № 1</dc:title>
  <dc:subject/>
  <dc:creator>User</dc:creator>
  <cp:keywords/>
  <cp:lastModifiedBy>светлана А</cp:lastModifiedBy>
  <cp:revision>3</cp:revision>
  <cp:lastPrinted>2014-01-29T07:04:00Z</cp:lastPrinted>
  <dcterms:created xsi:type="dcterms:W3CDTF">2021-08-30T07:24:00Z</dcterms:created>
  <dcterms:modified xsi:type="dcterms:W3CDTF">2022-10-31T12:57:00Z</dcterms:modified>
</cp:coreProperties>
</file>